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86A" w:rsidRDefault="00FE4671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noProof/>
          <w:lang w:eastAsia="fr-F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-772795</wp:posOffset>
            </wp:positionV>
            <wp:extent cx="2099945" cy="86995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869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86A" w:rsidRDefault="00AC686A">
      <w:pPr>
        <w:pStyle w:val="Titre1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  <w:color w:val="auto"/>
          <w:sz w:val="24"/>
          <w:szCs w:val="20"/>
        </w:rPr>
        <w:t>AVIS DE COURSE TYPE RIR</w:t>
      </w:r>
    </w:p>
    <w:p w:rsidR="00AC686A" w:rsidRDefault="00AC686A">
      <w:pPr>
        <w:rPr>
          <w:rFonts w:ascii="Arial" w:hAnsi="Arial" w:cs="Arial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9282"/>
      </w:tblGrid>
      <w:tr w:rsidR="00AC686A">
        <w:trPr>
          <w:trHeight w:val="1249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6A" w:rsidRDefault="00AC686A">
            <w:pPr>
              <w:tabs>
                <w:tab w:val="left" w:pos="9356"/>
              </w:tabs>
              <w:snapToGrid w:val="0"/>
              <w:ind w:right="-6"/>
              <w:jc w:val="center"/>
            </w:pPr>
          </w:p>
          <w:p w:rsidR="00AC686A" w:rsidRDefault="00AC686A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Nom de la compétition : </w:t>
            </w:r>
            <w:r>
              <w:rPr>
                <w:rFonts w:ascii="Arial" w:hAnsi="Arial" w:cs="Arial"/>
                <w:b/>
                <w:bCs/>
              </w:rPr>
              <w:t xml:space="preserve">TROPHEE DIDIER  ROYAERTS </w:t>
            </w:r>
            <w:r w:rsidR="000D10AA">
              <w:rPr>
                <w:rFonts w:ascii="Arial" w:hAnsi="Arial" w:cs="Arial"/>
                <w:b/>
                <w:bCs/>
              </w:rPr>
              <w:t>3</w:t>
            </w:r>
          </w:p>
          <w:p w:rsidR="00AC686A" w:rsidRDefault="00AC686A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Régate de Club   5C</w:t>
            </w:r>
          </w:p>
          <w:p w:rsidR="00AC686A" w:rsidRDefault="00AC686A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Ouverte à tous les habitables et dériveurs en double</w:t>
            </w:r>
          </w:p>
          <w:p w:rsidR="00AC686A" w:rsidRDefault="00AC686A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  <w:p w:rsidR="00AC686A" w:rsidRPr="000D10AA" w:rsidRDefault="00AC686A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Dates complètes : </w:t>
            </w:r>
            <w:r w:rsidRPr="000D10AA">
              <w:rPr>
                <w:rFonts w:ascii="Arial" w:hAnsi="Arial" w:cs="Arial"/>
                <w:b/>
              </w:rPr>
              <w:t xml:space="preserve">Dimanche  </w:t>
            </w:r>
            <w:r w:rsidR="000D10AA" w:rsidRPr="000D10AA">
              <w:rPr>
                <w:rFonts w:ascii="Arial" w:hAnsi="Arial" w:cs="Arial"/>
                <w:b/>
              </w:rPr>
              <w:t>20 mars 2016</w:t>
            </w:r>
          </w:p>
          <w:p w:rsidR="00AC686A" w:rsidRDefault="00AC686A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  <w:p w:rsidR="00AC686A" w:rsidRDefault="00AC686A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 : LAC DE MONTBEL (côté </w:t>
            </w:r>
            <w:proofErr w:type="spellStart"/>
            <w:r>
              <w:rPr>
                <w:rFonts w:ascii="Arial" w:hAnsi="Arial" w:cs="Arial"/>
              </w:rPr>
              <w:t>Léran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C686A" w:rsidRDefault="00AC686A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  <w:p w:rsidR="00AC686A" w:rsidRDefault="00AC686A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Autorité Organisatrice : CVRL</w:t>
            </w:r>
          </w:p>
          <w:p w:rsidR="00AC686A" w:rsidRDefault="00AC686A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</w:tc>
      </w:tr>
    </w:tbl>
    <w:p w:rsidR="00AC686A" w:rsidRDefault="00AC686A">
      <w:pPr>
        <w:tabs>
          <w:tab w:val="left" w:pos="9356"/>
        </w:tabs>
        <w:ind w:left="709" w:right="-6"/>
      </w:pPr>
    </w:p>
    <w:p w:rsidR="00AC686A" w:rsidRDefault="00AC686A">
      <w:pPr>
        <w:rPr>
          <w:rFonts w:ascii="Arial" w:hAnsi="Arial" w:cs="Arial"/>
        </w:rPr>
      </w:pPr>
    </w:p>
    <w:p w:rsidR="00AC686A" w:rsidRDefault="00AC686A">
      <w:pPr>
        <w:pStyle w:val="Titre2"/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REGLES</w:t>
      </w:r>
      <w:r>
        <w:rPr>
          <w:rFonts w:ascii="Arial" w:hAnsi="Arial" w:cs="Arial"/>
          <w:sz w:val="20"/>
        </w:rPr>
        <w:t xml:space="preserve"> </w:t>
      </w:r>
    </w:p>
    <w:p w:rsidR="00AC686A" w:rsidRDefault="00AC686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régate sera régie par : </w:t>
      </w:r>
    </w:p>
    <w:p w:rsidR="00AC686A" w:rsidRDefault="00AC686A">
      <w:pPr>
        <w:numPr>
          <w:ilvl w:val="0"/>
          <w:numId w:val="2"/>
        </w:numPr>
        <w:ind w:left="0" w:hanging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RIR, </w:t>
      </w:r>
    </w:p>
    <w:p w:rsidR="00AC686A" w:rsidRDefault="00AC686A">
      <w:pPr>
        <w:numPr>
          <w:ilvl w:val="0"/>
          <w:numId w:val="2"/>
        </w:numPr>
        <w:ind w:left="0" w:hanging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présent avis de course, </w:t>
      </w:r>
    </w:p>
    <w:p w:rsidR="00AC686A" w:rsidRDefault="00AC686A">
      <w:pPr>
        <w:numPr>
          <w:ilvl w:val="0"/>
          <w:numId w:val="2"/>
        </w:numPr>
        <w:ind w:left="0" w:hanging="150"/>
        <w:jc w:val="both"/>
        <w:rPr>
          <w:rFonts w:ascii="Arial" w:hAnsi="Arial" w:cs="Arial"/>
        </w:rPr>
      </w:pPr>
      <w:r>
        <w:rPr>
          <w:rFonts w:ascii="Arial" w:hAnsi="Arial" w:cs="Arial"/>
        </w:rPr>
        <w:t>la fiche course.</w:t>
      </w:r>
    </w:p>
    <w:p w:rsidR="00AC686A" w:rsidRDefault="00AC686A">
      <w:pPr>
        <w:ind w:left="357"/>
        <w:jc w:val="both"/>
        <w:rPr>
          <w:rFonts w:ascii="Arial" w:hAnsi="Arial" w:cs="Arial"/>
        </w:rPr>
      </w:pPr>
    </w:p>
    <w:p w:rsidR="00AC686A" w:rsidRDefault="00AC686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ADMISSIBILITE ET INSCRIPTION</w:t>
      </w:r>
    </w:p>
    <w:p w:rsidR="00AC686A" w:rsidRDefault="00AC68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-La régate est ouverte à tous les bateaux Habitables de la (des) classe(s) A,B,C,R1,L du système de handicap Osiris Habitables et de groupe mini 0 (pas de longueur mini à préciser)</w:t>
      </w:r>
    </w:p>
    <w:p w:rsidR="00AC686A" w:rsidRDefault="00AC68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-Dans le cadre de OSIRIS, tous les dériveurs en double des groupes D2 à D6, de longueur de  coq</w:t>
      </w:r>
      <w:r>
        <w:rPr>
          <w:rFonts w:ascii="Arial" w:hAnsi="Arial" w:cs="Arial"/>
          <w:b/>
          <w:bCs/>
        </w:rPr>
        <w:t xml:space="preserve">ue </w:t>
      </w:r>
      <w:r>
        <w:rPr>
          <w:rFonts w:ascii="Arial" w:hAnsi="Arial" w:cs="Arial"/>
        </w:rPr>
        <w:t>mini de 4,00m </w:t>
      </w:r>
      <w:r>
        <w:rPr>
          <w:rFonts w:ascii="Arial" w:hAnsi="Arial" w:cs="Arial"/>
          <w:color w:val="000000"/>
        </w:rPr>
        <w:t>et de rating VL mini de 1265, soit un groupe équivalent mini de 0 dans le  système Osiris Habitable </w:t>
      </w:r>
      <w:r>
        <w:rPr>
          <w:rFonts w:ascii="Arial" w:hAnsi="Arial" w:cs="Arial"/>
        </w:rPr>
        <w:t>; ils courront avec le rating Osiris Habitable équivalent </w:t>
      </w:r>
      <w:r>
        <w:rPr>
          <w:rFonts w:ascii="Arial" w:hAnsi="Arial" w:cs="Arial"/>
          <w:color w:val="0000FF"/>
        </w:rPr>
        <w:t>(voir table VL Dériveurs  </w:t>
      </w:r>
      <w:proofErr w:type="spellStart"/>
      <w:r>
        <w:rPr>
          <w:rFonts w:ascii="Arial" w:hAnsi="Arial" w:cs="Arial"/>
          <w:color w:val="0000FF"/>
        </w:rPr>
        <w:t>FFVoile</w:t>
      </w:r>
      <w:proofErr w:type="spellEnd"/>
      <w:r>
        <w:rPr>
          <w:rFonts w:ascii="Arial" w:hAnsi="Arial" w:cs="Arial"/>
          <w:color w:val="0000FF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AC686A" w:rsidRDefault="00AC686A">
      <w:pPr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-Les concurrents (chaque membre de l’équipage) doivent présenter au moment de leur inscription  leur licence </w:t>
      </w:r>
      <w:proofErr w:type="spellStart"/>
      <w:r>
        <w:rPr>
          <w:rFonts w:ascii="Arial" w:hAnsi="Arial" w:cs="Arial"/>
        </w:rPr>
        <w:t>FFVoile</w:t>
      </w:r>
      <w:proofErr w:type="spellEnd"/>
      <w:r>
        <w:rPr>
          <w:rFonts w:ascii="Arial" w:hAnsi="Arial" w:cs="Arial"/>
        </w:rPr>
        <w:t xml:space="preserve"> valide portant le cachet médical et accompagnée d’une autorisation parentale pour les mineurs.</w:t>
      </w:r>
    </w:p>
    <w:p w:rsidR="00AC686A" w:rsidRDefault="00AC686A">
      <w:pPr>
        <w:rPr>
          <w:rFonts w:ascii="Arial" w:hAnsi="Arial" w:cs="Arial"/>
          <w:b/>
        </w:rPr>
      </w:pPr>
    </w:p>
    <w:p w:rsidR="00AC686A" w:rsidRDefault="00AC686A">
      <w:pPr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DROITS A PAYER (si nécessaire)</w:t>
      </w:r>
    </w:p>
    <w:p w:rsidR="00AC686A" w:rsidRDefault="00AC68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Les droits requis sont les suivants: Inscription gratuite</w:t>
      </w:r>
    </w:p>
    <w:p w:rsidR="00972200" w:rsidRDefault="00972200">
      <w:pPr>
        <w:ind w:firstLine="708"/>
        <w:jc w:val="both"/>
        <w:rPr>
          <w:rFonts w:ascii="Arial" w:hAnsi="Arial" w:cs="Arial"/>
        </w:rPr>
      </w:pPr>
    </w:p>
    <w:p w:rsidR="00AC686A" w:rsidRDefault="00AC68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972200">
        <w:rPr>
          <w:rFonts w:ascii="Arial" w:hAnsi="Arial" w:cs="Arial"/>
          <w:b/>
        </w:rPr>
        <w:t>CONFIRMATION D’INSCRIPTION</w:t>
      </w:r>
    </w:p>
    <w:p w:rsidR="00AC686A" w:rsidRDefault="00AC68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Jour et date : Dimanche </w:t>
      </w:r>
      <w:r w:rsidR="000D10AA">
        <w:rPr>
          <w:rFonts w:ascii="Arial" w:hAnsi="Arial" w:cs="Arial"/>
        </w:rPr>
        <w:t>20 mars</w:t>
      </w:r>
      <w:r>
        <w:rPr>
          <w:rFonts w:ascii="Arial" w:hAnsi="Arial" w:cs="Arial"/>
        </w:rPr>
        <w:t xml:space="preserve"> 2016 de 12h à 12 h 40</w:t>
      </w:r>
      <w:r>
        <w:rPr>
          <w:rFonts w:ascii="Arial" w:hAnsi="Arial" w:cs="Arial"/>
        </w:rPr>
        <w:tab/>
      </w:r>
    </w:p>
    <w:p w:rsidR="00AC686A" w:rsidRDefault="00AC686A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et heure du briefing : Dimanche </w:t>
      </w:r>
      <w:r w:rsidR="009339AC">
        <w:rPr>
          <w:rFonts w:ascii="Arial" w:hAnsi="Arial" w:cs="Arial"/>
        </w:rPr>
        <w:t>28</w:t>
      </w:r>
      <w:r w:rsidR="00972200">
        <w:rPr>
          <w:rFonts w:ascii="Arial" w:hAnsi="Arial" w:cs="Arial"/>
        </w:rPr>
        <w:t xml:space="preserve"> février</w:t>
      </w:r>
      <w:r>
        <w:rPr>
          <w:rFonts w:ascii="Arial" w:hAnsi="Arial" w:cs="Arial"/>
        </w:rPr>
        <w:t xml:space="preserve"> à 12h</w:t>
      </w:r>
    </w:p>
    <w:p w:rsidR="00AC686A" w:rsidRDefault="00972200">
      <w:pPr>
        <w:numPr>
          <w:ilvl w:val="1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L’heure prévue pour le signal d’avertissement de la première course est : </w:t>
      </w:r>
      <w:r>
        <w:rPr>
          <w:rFonts w:ascii="Arial" w:hAnsi="Arial" w:cs="Arial"/>
          <w:b/>
          <w:bCs/>
        </w:rPr>
        <w:t>12h55</w:t>
      </w:r>
      <w:r w:rsidR="00AC686A">
        <w:rPr>
          <w:rFonts w:ascii="Arial" w:hAnsi="Arial" w:cs="Arial"/>
        </w:rPr>
        <w:tab/>
      </w:r>
    </w:p>
    <w:p w:rsidR="00AC686A" w:rsidRDefault="00AC686A">
      <w:pPr>
        <w:ind w:left="360"/>
        <w:jc w:val="both"/>
        <w:rPr>
          <w:rFonts w:ascii="Arial" w:hAnsi="Arial" w:cs="Arial"/>
          <w:b/>
        </w:rPr>
      </w:pPr>
    </w:p>
    <w:p w:rsidR="00AC686A" w:rsidRDefault="00AC68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  <w:t>FICHE COURSE</w:t>
      </w:r>
    </w:p>
    <w:p w:rsidR="00AC686A" w:rsidRDefault="00AC686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Fiche course disponible à la confirmation des inscriptions.</w:t>
      </w:r>
    </w:p>
    <w:p w:rsidR="00AC686A" w:rsidRDefault="00AC686A">
      <w:pPr>
        <w:ind w:left="360"/>
        <w:rPr>
          <w:rFonts w:ascii="Arial" w:hAnsi="Arial" w:cs="Arial"/>
          <w:b/>
        </w:rPr>
      </w:pPr>
    </w:p>
    <w:p w:rsidR="00AC686A" w:rsidRDefault="00AC686A">
      <w:pPr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>CLASSEMENT</w:t>
      </w:r>
    </w:p>
    <w:p w:rsidR="00AC686A" w:rsidRDefault="00AC68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  <w:t>Le système de classement utilisé sera le suivant : 1</w:t>
      </w:r>
      <w:r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1 point, 2</w:t>
      </w:r>
      <w:r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2 points,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…</w:t>
      </w:r>
    </w:p>
    <w:p w:rsidR="00AC686A" w:rsidRDefault="00AC686A">
      <w:pPr>
        <w:jc w:val="both"/>
        <w:rPr>
          <w:rFonts w:ascii="Arial" w:hAnsi="Arial" w:cs="Arial"/>
        </w:rPr>
      </w:pPr>
      <w:bookmarkStart w:id="0" w:name="OLE_LINK5"/>
      <w:bookmarkStart w:id="1" w:name="OLE_LINK4"/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  <w:t>Ex-æquo : nombre de meilleures places et si besoin, classement de la dernière course.</w:t>
      </w:r>
    </w:p>
    <w:p w:rsidR="00AC686A" w:rsidRDefault="00AC686A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>
        <w:rPr>
          <w:rFonts w:ascii="Arial" w:hAnsi="Arial" w:cs="Arial"/>
        </w:rPr>
        <w:tab/>
        <w:t>Les bateaux disqualifiés (DSQ) ou qui ont abandonné (DNF) recevront un nombre de points égal au nombre d’inscrits plus un.</w:t>
      </w:r>
    </w:p>
    <w:p w:rsidR="00AC686A" w:rsidRDefault="00AC68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6.4</w:t>
      </w:r>
      <w:r>
        <w:rPr>
          <w:rFonts w:ascii="Arial" w:hAnsi="Arial" w:cs="Arial"/>
        </w:rPr>
        <w:tab/>
        <w:t>Si plus de 3 courses sont courues, la plus mauvaise course sera retirée du classement.</w:t>
      </w:r>
    </w:p>
    <w:bookmarkEnd w:id="0"/>
    <w:bookmarkEnd w:id="1"/>
    <w:p w:rsidR="00AC686A" w:rsidRDefault="00AC686A">
      <w:pPr>
        <w:rPr>
          <w:rFonts w:ascii="Arial" w:hAnsi="Arial" w:cs="Arial"/>
          <w:b/>
        </w:rPr>
      </w:pPr>
    </w:p>
    <w:p w:rsidR="00AC686A" w:rsidRDefault="00AC686A">
      <w:pPr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DECISION DE COURIR</w:t>
      </w:r>
    </w:p>
    <w:p w:rsidR="00AC686A" w:rsidRDefault="00AC686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décision d’un concurrent de participer à une course ou de rester en course relève de sa seule responsabilité. En conséquence, en acceptant de participer à la course ou de rester en course, le concurrent décharge l’autorité organisatrice de toute responsabilité en cas de dommage (matériel et/ou corporel).</w:t>
      </w:r>
    </w:p>
    <w:p w:rsidR="00AC686A" w:rsidRDefault="00AC686A">
      <w:pPr>
        <w:rPr>
          <w:rFonts w:ascii="Arial" w:hAnsi="Arial" w:cs="Arial"/>
        </w:rPr>
      </w:pPr>
    </w:p>
    <w:p w:rsidR="00AC686A" w:rsidRDefault="00AC686A">
      <w:pPr>
        <w:tabs>
          <w:tab w:val="left" w:pos="1741"/>
        </w:tabs>
      </w:pPr>
      <w:r>
        <w:rPr>
          <w:rFonts w:ascii="Arial" w:hAnsi="Arial" w:cs="Arial"/>
        </w:rPr>
        <w:tab/>
      </w:r>
    </w:p>
    <w:sectPr w:rsidR="00AC686A" w:rsidSect="00E4553F">
      <w:footerReference w:type="default" r:id="rId8"/>
      <w:pgSz w:w="11906" w:h="16838"/>
      <w:pgMar w:top="1417" w:right="1417" w:bottom="1417" w:left="1417" w:header="720" w:footer="70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0E" w:rsidRDefault="00020D0E">
      <w:r>
        <w:separator/>
      </w:r>
    </w:p>
  </w:endnote>
  <w:endnote w:type="continuationSeparator" w:id="0">
    <w:p w:rsidR="00020D0E" w:rsidRDefault="00020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6A" w:rsidRDefault="00AC686A">
    <w:pPr>
      <w:pStyle w:val="Pieddepage"/>
    </w:pPr>
    <w:proofErr w:type="spellStart"/>
    <w:r>
      <w:rPr>
        <w:rFonts w:ascii="Arial" w:hAnsi="Arial" w:cs="Arial"/>
        <w:i/>
        <w:iCs/>
      </w:rPr>
      <w:t>FFVoile</w:t>
    </w:r>
    <w:proofErr w:type="spellEnd"/>
    <w:r>
      <w:rPr>
        <w:rFonts w:ascii="Arial" w:hAnsi="Arial" w:cs="Arial"/>
        <w:i/>
        <w:iCs/>
      </w:rPr>
      <w:t xml:space="preserve"> - Commission Centrale d’Arbitrage</w:t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  <w:t>mars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0E" w:rsidRDefault="00020D0E">
      <w:r>
        <w:separator/>
      </w:r>
    </w:p>
  </w:footnote>
  <w:footnote w:type="continuationSeparator" w:id="0">
    <w:p w:rsidR="00020D0E" w:rsidRDefault="00020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0"/>
        </w:tabs>
        <w:ind w:left="717" w:hanging="360"/>
      </w:pPr>
      <w:rPr>
        <w:rFonts w:ascii="Times New Roman" w:hAnsi="Times New Roman"/>
        <w:b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5B3"/>
    <w:rsid w:val="00020D0E"/>
    <w:rsid w:val="00035455"/>
    <w:rsid w:val="000D10AA"/>
    <w:rsid w:val="00533B88"/>
    <w:rsid w:val="009339AC"/>
    <w:rsid w:val="00972200"/>
    <w:rsid w:val="009F7596"/>
    <w:rsid w:val="00AC686A"/>
    <w:rsid w:val="00BC45B3"/>
    <w:rsid w:val="00D05636"/>
    <w:rsid w:val="00D94E7D"/>
    <w:rsid w:val="00E4553F"/>
    <w:rsid w:val="00FE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3F"/>
    <w:pPr>
      <w:suppressAutoHyphens/>
    </w:pPr>
    <w:rPr>
      <w:rFonts w:cs="Calibri"/>
      <w:lang w:eastAsia="ar-SA"/>
    </w:rPr>
  </w:style>
  <w:style w:type="paragraph" w:styleId="Titre1">
    <w:name w:val="heading 1"/>
    <w:basedOn w:val="Normal"/>
    <w:next w:val="Normal"/>
    <w:qFormat/>
    <w:rsid w:val="00E4553F"/>
    <w:pPr>
      <w:keepNext/>
      <w:keepLines/>
      <w:numPr>
        <w:numId w:val="1"/>
      </w:numPr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qFormat/>
    <w:rsid w:val="00E4553F"/>
    <w:pPr>
      <w:keepNext/>
      <w:numPr>
        <w:ilvl w:val="1"/>
        <w:numId w:val="1"/>
      </w:numPr>
      <w:spacing w:line="360" w:lineRule="auto"/>
      <w:ind w:left="1134" w:hanging="431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E4553F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qFormat/>
    <w:rsid w:val="00E4553F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qFormat/>
    <w:rsid w:val="00E4553F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Titre8">
    <w:name w:val="heading 8"/>
    <w:basedOn w:val="Normal"/>
    <w:next w:val="Normal"/>
    <w:qFormat/>
    <w:rsid w:val="00E4553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Times New Roman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4553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4553F"/>
    <w:rPr>
      <w:rFonts w:ascii="Courier New" w:hAnsi="Courier New" w:cs="Courier New"/>
    </w:rPr>
  </w:style>
  <w:style w:type="character" w:customStyle="1" w:styleId="WW8Num1z2">
    <w:name w:val="WW8Num1z2"/>
    <w:rsid w:val="00E4553F"/>
    <w:rPr>
      <w:rFonts w:ascii="Wingdings" w:hAnsi="Wingdings" w:cs="Wingdings"/>
    </w:rPr>
  </w:style>
  <w:style w:type="character" w:customStyle="1" w:styleId="WW8Num1z3">
    <w:name w:val="WW8Num1z3"/>
    <w:rsid w:val="00E4553F"/>
    <w:rPr>
      <w:rFonts w:ascii="Symbol" w:hAnsi="Symbol" w:cs="Symbol"/>
    </w:rPr>
  </w:style>
  <w:style w:type="character" w:customStyle="1" w:styleId="WW8Num1z4">
    <w:name w:val="WW8Num1z4"/>
    <w:rsid w:val="00E4553F"/>
  </w:style>
  <w:style w:type="character" w:customStyle="1" w:styleId="WW8Num1z5">
    <w:name w:val="WW8Num1z5"/>
    <w:rsid w:val="00E4553F"/>
  </w:style>
  <w:style w:type="character" w:customStyle="1" w:styleId="WW8Num1z6">
    <w:name w:val="WW8Num1z6"/>
    <w:rsid w:val="00E4553F"/>
  </w:style>
  <w:style w:type="character" w:customStyle="1" w:styleId="WW8Num1z7">
    <w:name w:val="WW8Num1z7"/>
    <w:rsid w:val="00E4553F"/>
  </w:style>
  <w:style w:type="character" w:customStyle="1" w:styleId="WW8Num1z8">
    <w:name w:val="WW8Num1z8"/>
    <w:rsid w:val="00E4553F"/>
  </w:style>
  <w:style w:type="character" w:customStyle="1" w:styleId="WW8Num2z0">
    <w:name w:val="WW8Num2z0"/>
    <w:rsid w:val="00E4553F"/>
    <w:rPr>
      <w:b/>
      <w:color w:val="auto"/>
    </w:rPr>
  </w:style>
  <w:style w:type="character" w:customStyle="1" w:styleId="WW8Num3z0">
    <w:name w:val="WW8Num3z0"/>
    <w:rsid w:val="00E4553F"/>
    <w:rPr>
      <w:b/>
    </w:rPr>
  </w:style>
  <w:style w:type="character" w:customStyle="1" w:styleId="WW8Num3z1">
    <w:name w:val="WW8Num3z1"/>
    <w:rsid w:val="00E4553F"/>
    <w:rPr>
      <w:b/>
      <w:color w:val="auto"/>
      <w:sz w:val="20"/>
      <w:szCs w:val="24"/>
    </w:rPr>
  </w:style>
  <w:style w:type="character" w:customStyle="1" w:styleId="WW8Num3z2">
    <w:name w:val="WW8Num3z2"/>
    <w:rsid w:val="00E4553F"/>
  </w:style>
  <w:style w:type="character" w:customStyle="1" w:styleId="WW8Num3z3">
    <w:name w:val="WW8Num3z3"/>
    <w:rsid w:val="00E4553F"/>
  </w:style>
  <w:style w:type="character" w:customStyle="1" w:styleId="WW8Num3z4">
    <w:name w:val="WW8Num3z4"/>
    <w:rsid w:val="00E4553F"/>
  </w:style>
  <w:style w:type="character" w:customStyle="1" w:styleId="WW8Num3z5">
    <w:name w:val="WW8Num3z5"/>
    <w:rsid w:val="00E4553F"/>
  </w:style>
  <w:style w:type="character" w:customStyle="1" w:styleId="WW8Num3z6">
    <w:name w:val="WW8Num3z6"/>
    <w:rsid w:val="00E4553F"/>
  </w:style>
  <w:style w:type="character" w:customStyle="1" w:styleId="WW8Num3z7">
    <w:name w:val="WW8Num3z7"/>
    <w:rsid w:val="00E4553F"/>
  </w:style>
  <w:style w:type="character" w:customStyle="1" w:styleId="WW8Num3z8">
    <w:name w:val="WW8Num3z8"/>
    <w:rsid w:val="00E4553F"/>
  </w:style>
  <w:style w:type="character" w:customStyle="1" w:styleId="WW8Num4z0">
    <w:name w:val="WW8Num4z0"/>
    <w:rsid w:val="00E4553F"/>
  </w:style>
  <w:style w:type="character" w:customStyle="1" w:styleId="WW8Num4z1">
    <w:name w:val="WW8Num4z1"/>
    <w:rsid w:val="00E4553F"/>
    <w:rPr>
      <w:rFonts w:ascii="Arial" w:hAnsi="Arial" w:cs="Arial"/>
    </w:rPr>
  </w:style>
  <w:style w:type="character" w:customStyle="1" w:styleId="WW8Num4z2">
    <w:name w:val="WW8Num4z2"/>
    <w:rsid w:val="00E4553F"/>
  </w:style>
  <w:style w:type="character" w:customStyle="1" w:styleId="WW8Num4z3">
    <w:name w:val="WW8Num4z3"/>
    <w:rsid w:val="00E4553F"/>
  </w:style>
  <w:style w:type="character" w:customStyle="1" w:styleId="WW8Num4z4">
    <w:name w:val="WW8Num4z4"/>
    <w:rsid w:val="00E4553F"/>
  </w:style>
  <w:style w:type="character" w:customStyle="1" w:styleId="WW8Num4z5">
    <w:name w:val="WW8Num4z5"/>
    <w:rsid w:val="00E4553F"/>
  </w:style>
  <w:style w:type="character" w:customStyle="1" w:styleId="WW8Num4z6">
    <w:name w:val="WW8Num4z6"/>
    <w:rsid w:val="00E4553F"/>
  </w:style>
  <w:style w:type="character" w:customStyle="1" w:styleId="WW8Num4z7">
    <w:name w:val="WW8Num4z7"/>
    <w:rsid w:val="00E4553F"/>
  </w:style>
  <w:style w:type="character" w:customStyle="1" w:styleId="WW8Num4z8">
    <w:name w:val="WW8Num4z8"/>
    <w:rsid w:val="00E4553F"/>
  </w:style>
  <w:style w:type="character" w:customStyle="1" w:styleId="Absatz-Standardschriftart">
    <w:name w:val="Absatz-Standardschriftart"/>
    <w:rsid w:val="00E4553F"/>
  </w:style>
  <w:style w:type="character" w:customStyle="1" w:styleId="WW-Absatz-Standardschriftart">
    <w:name w:val="WW-Absatz-Standardschriftart"/>
    <w:rsid w:val="00E4553F"/>
  </w:style>
  <w:style w:type="character" w:customStyle="1" w:styleId="WW-Absatz-Standardschriftart1">
    <w:name w:val="WW-Absatz-Standardschriftart1"/>
    <w:rsid w:val="00E4553F"/>
  </w:style>
  <w:style w:type="character" w:customStyle="1" w:styleId="WW-Absatz-Standardschriftart11">
    <w:name w:val="WW-Absatz-Standardschriftart11"/>
    <w:rsid w:val="00E4553F"/>
  </w:style>
  <w:style w:type="character" w:customStyle="1" w:styleId="WW-Absatz-Standardschriftart111">
    <w:name w:val="WW-Absatz-Standardschriftart111"/>
    <w:rsid w:val="00E4553F"/>
  </w:style>
  <w:style w:type="character" w:customStyle="1" w:styleId="WW8Num2z1">
    <w:name w:val="WW8Num2z1"/>
    <w:rsid w:val="00E4553F"/>
    <w:rPr>
      <w:b/>
      <w:i w:val="0"/>
      <w:color w:val="auto"/>
      <w:sz w:val="24"/>
      <w:szCs w:val="24"/>
    </w:rPr>
  </w:style>
  <w:style w:type="character" w:customStyle="1" w:styleId="WW8Num2z2">
    <w:name w:val="WW8Num2z2"/>
    <w:rsid w:val="00E4553F"/>
    <w:rPr>
      <w:b/>
    </w:rPr>
  </w:style>
  <w:style w:type="character" w:customStyle="1" w:styleId="WW8Num5z0">
    <w:name w:val="WW8Num5z0"/>
    <w:rsid w:val="00E4553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4553F"/>
    <w:rPr>
      <w:rFonts w:ascii="Courier New" w:hAnsi="Courier New" w:cs="Courier New"/>
    </w:rPr>
  </w:style>
  <w:style w:type="character" w:customStyle="1" w:styleId="WW8Num5z2">
    <w:name w:val="WW8Num5z2"/>
    <w:rsid w:val="00E4553F"/>
    <w:rPr>
      <w:rFonts w:ascii="Wingdings" w:hAnsi="Wingdings" w:cs="Wingdings"/>
    </w:rPr>
  </w:style>
  <w:style w:type="character" w:customStyle="1" w:styleId="WW8Num5z3">
    <w:name w:val="WW8Num5z3"/>
    <w:rsid w:val="00E4553F"/>
    <w:rPr>
      <w:rFonts w:ascii="Symbol" w:hAnsi="Symbol" w:cs="Symbol"/>
    </w:rPr>
  </w:style>
  <w:style w:type="character" w:customStyle="1" w:styleId="WW8Num6z0">
    <w:name w:val="WW8Num6z0"/>
    <w:rsid w:val="00E4553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E4553F"/>
    <w:rPr>
      <w:rFonts w:ascii="Courier New" w:hAnsi="Courier New" w:cs="Courier New"/>
    </w:rPr>
  </w:style>
  <w:style w:type="character" w:customStyle="1" w:styleId="WW8Num6z2">
    <w:name w:val="WW8Num6z2"/>
    <w:rsid w:val="00E4553F"/>
    <w:rPr>
      <w:rFonts w:ascii="Wingdings" w:hAnsi="Wingdings" w:cs="Wingdings"/>
    </w:rPr>
  </w:style>
  <w:style w:type="character" w:customStyle="1" w:styleId="WW8Num6z3">
    <w:name w:val="WW8Num6z3"/>
    <w:rsid w:val="00E4553F"/>
    <w:rPr>
      <w:rFonts w:ascii="Symbol" w:hAnsi="Symbol" w:cs="Symbol"/>
    </w:rPr>
  </w:style>
  <w:style w:type="character" w:customStyle="1" w:styleId="WW8Num7z0">
    <w:name w:val="WW8Num7z0"/>
    <w:rsid w:val="00E4553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E4553F"/>
    <w:rPr>
      <w:rFonts w:ascii="Courier New" w:hAnsi="Courier New" w:cs="Courier New"/>
    </w:rPr>
  </w:style>
  <w:style w:type="character" w:customStyle="1" w:styleId="WW8Num7z2">
    <w:name w:val="WW8Num7z2"/>
    <w:rsid w:val="00E4553F"/>
    <w:rPr>
      <w:rFonts w:ascii="Wingdings" w:hAnsi="Wingdings" w:cs="Wingdings"/>
    </w:rPr>
  </w:style>
  <w:style w:type="character" w:customStyle="1" w:styleId="WW8Num7z3">
    <w:name w:val="WW8Num7z3"/>
    <w:rsid w:val="00E4553F"/>
    <w:rPr>
      <w:rFonts w:ascii="Symbol" w:hAnsi="Symbol" w:cs="Symbol"/>
    </w:rPr>
  </w:style>
  <w:style w:type="character" w:customStyle="1" w:styleId="Policepardfaut1">
    <w:name w:val="Police par défaut1"/>
    <w:rsid w:val="00E4553F"/>
  </w:style>
  <w:style w:type="character" w:customStyle="1" w:styleId="Titre2Car">
    <w:name w:val="Titre 2 Car"/>
    <w:rsid w:val="00E4553F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1Car">
    <w:name w:val="Titre 1 Car"/>
    <w:rsid w:val="00E455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orpsdetexteCar">
    <w:name w:val="Corps de texte Car"/>
    <w:rsid w:val="00E4553F"/>
    <w:rPr>
      <w:rFonts w:ascii="Times New Roman" w:eastAsia="Times New Roman" w:hAnsi="Times New Roman" w:cs="Times New Roman"/>
      <w:i/>
      <w:sz w:val="24"/>
    </w:rPr>
  </w:style>
  <w:style w:type="character" w:customStyle="1" w:styleId="Titre3Car">
    <w:name w:val="Titre 3 Car"/>
    <w:rsid w:val="00E4553F"/>
    <w:rPr>
      <w:rFonts w:ascii="Cambria" w:eastAsia="Times New Roman" w:hAnsi="Cambria" w:cs="Times New Roman"/>
      <w:b/>
      <w:bCs/>
      <w:color w:val="4F81BD"/>
    </w:rPr>
  </w:style>
  <w:style w:type="character" w:customStyle="1" w:styleId="TextedebullesCar">
    <w:name w:val="Texte de bulles Car"/>
    <w:rsid w:val="00E4553F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rsid w:val="00E4553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rsid w:val="00E4553F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rsid w:val="00E4553F"/>
    <w:rPr>
      <w:rFonts w:ascii="Cambria" w:eastAsia="Times New Roman" w:hAnsi="Cambria" w:cs="Times New Roman"/>
      <w:color w:val="404040"/>
    </w:rPr>
  </w:style>
  <w:style w:type="character" w:styleId="Lienhypertexte">
    <w:name w:val="Hyperlink"/>
    <w:rsid w:val="00E4553F"/>
    <w:rPr>
      <w:color w:val="0000FF"/>
      <w:u w:val="single"/>
    </w:rPr>
  </w:style>
  <w:style w:type="character" w:customStyle="1" w:styleId="Caractresdenumrotation">
    <w:name w:val="Caractères de numérotation"/>
    <w:rsid w:val="00E4553F"/>
  </w:style>
  <w:style w:type="paragraph" w:customStyle="1" w:styleId="Titre10">
    <w:name w:val="Titre1"/>
    <w:basedOn w:val="Normal"/>
    <w:next w:val="Corpsdetexte"/>
    <w:rsid w:val="00E4553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E4553F"/>
    <w:pPr>
      <w:jc w:val="both"/>
    </w:pPr>
    <w:rPr>
      <w:i/>
      <w:sz w:val="24"/>
    </w:rPr>
  </w:style>
  <w:style w:type="paragraph" w:styleId="Liste">
    <w:name w:val="List"/>
    <w:basedOn w:val="Corpsdetexte"/>
    <w:rsid w:val="00E4553F"/>
    <w:rPr>
      <w:rFonts w:cs="Mangal"/>
    </w:rPr>
  </w:style>
  <w:style w:type="paragraph" w:customStyle="1" w:styleId="Lgende1">
    <w:name w:val="Légende1"/>
    <w:basedOn w:val="Normal"/>
    <w:rsid w:val="00E455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4553F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rsid w:val="00E4553F"/>
    <w:pPr>
      <w:ind w:left="708"/>
    </w:pPr>
  </w:style>
  <w:style w:type="paragraph" w:styleId="Textedebulles">
    <w:name w:val="Balloon Text"/>
    <w:basedOn w:val="Normal"/>
    <w:rsid w:val="00E455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455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4553F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E4553F"/>
    <w:pPr>
      <w:suppressLineNumbers/>
    </w:pPr>
  </w:style>
  <w:style w:type="paragraph" w:customStyle="1" w:styleId="Titredetableau">
    <w:name w:val="Titre de tableau"/>
    <w:basedOn w:val="Contenudetableau"/>
    <w:rsid w:val="00E4553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creator>G.Vavasseur</dc:creator>
  <cp:lastModifiedBy>philippe</cp:lastModifiedBy>
  <cp:revision>2</cp:revision>
  <cp:lastPrinted>2013-04-15T14:15:00Z</cp:lastPrinted>
  <dcterms:created xsi:type="dcterms:W3CDTF">2016-03-06T09:43:00Z</dcterms:created>
  <dcterms:modified xsi:type="dcterms:W3CDTF">2016-03-06T09:43:00Z</dcterms:modified>
</cp:coreProperties>
</file>